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9B0A" w14:textId="77777777" w:rsidR="00554EE8" w:rsidRPr="001C1F4F" w:rsidRDefault="00554EE8" w:rsidP="001C1F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0"/>
        </w:rPr>
      </w:pPr>
      <w:r w:rsidRPr="001C1F4F">
        <w:rPr>
          <w:sz w:val="20"/>
        </w:rPr>
        <w:t>Editing Marks</w:t>
      </w:r>
    </w:p>
    <w:p w14:paraId="3B8FA59C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>adj/adv = adjective or adverb error</w:t>
      </w:r>
    </w:p>
    <w:p w14:paraId="10D12DC3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Many students work </w:t>
      </w:r>
      <w:r w:rsidRPr="00B3695A">
        <w:rPr>
          <w:sz w:val="20"/>
          <w:highlight w:val="yellow"/>
        </w:rPr>
        <w:t>good</w:t>
      </w:r>
      <w:r w:rsidRPr="001C1F4F">
        <w:rPr>
          <w:sz w:val="20"/>
        </w:rPr>
        <w:t xml:space="preserve"> under pressure.</w:t>
      </w:r>
      <w:r w:rsidRPr="001C1F4F">
        <w:rPr>
          <w:sz w:val="20"/>
        </w:rPr>
        <w:tab/>
      </w:r>
    </w:p>
    <w:p w14:paraId="782BD33D" w14:textId="77777777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>ap = apostrophe error</w:t>
      </w:r>
    </w:p>
    <w:p w14:paraId="72D6F55B" w14:textId="2F1B1C8B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ab/>
        <w:t xml:space="preserve">The </w:t>
      </w:r>
      <w:proofErr w:type="gramStart"/>
      <w:r>
        <w:rPr>
          <w:sz w:val="20"/>
        </w:rPr>
        <w:t>d</w:t>
      </w:r>
      <w:r w:rsidRPr="00833623">
        <w:rPr>
          <w:sz w:val="20"/>
          <w:highlight w:val="yellow"/>
        </w:rPr>
        <w:t>ogs</w:t>
      </w:r>
      <w:proofErr w:type="gramEnd"/>
      <w:r>
        <w:rPr>
          <w:sz w:val="20"/>
        </w:rPr>
        <w:t xml:space="preserve"> leash is hung on a hook by the door. </w:t>
      </w:r>
    </w:p>
    <w:p w14:paraId="588B230D" w14:textId="3EE1ADD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 xml:space="preserve">awk </w:t>
      </w:r>
      <w:proofErr w:type="spellStart"/>
      <w:r w:rsidRPr="001C1F4F">
        <w:rPr>
          <w:sz w:val="20"/>
        </w:rPr>
        <w:t>coord</w:t>
      </w:r>
      <w:proofErr w:type="spellEnd"/>
      <w:r w:rsidRPr="001C1F4F">
        <w:rPr>
          <w:sz w:val="20"/>
        </w:rPr>
        <w:t xml:space="preserve"> = awkward coordination</w:t>
      </w:r>
    </w:p>
    <w:p w14:paraId="6CCC9B3D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/>
        <w:rPr>
          <w:sz w:val="20"/>
        </w:rPr>
      </w:pPr>
      <w:r w:rsidRPr="001C1F4F">
        <w:rPr>
          <w:sz w:val="20"/>
        </w:rPr>
        <w:t xml:space="preserve">People who have a lot of plastic surgery might be addicted to it, </w:t>
      </w:r>
      <w:r w:rsidRPr="00B3695A">
        <w:rPr>
          <w:sz w:val="20"/>
          <w:highlight w:val="yellow"/>
        </w:rPr>
        <w:t>and</w:t>
      </w:r>
      <w:r w:rsidRPr="001C1F4F">
        <w:rPr>
          <w:sz w:val="20"/>
        </w:rPr>
        <w:t xml:space="preserve"> plastic surgery has become an addiction in recent years. </w:t>
      </w:r>
    </w:p>
    <w:p w14:paraId="006C541F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 xml:space="preserve">awk </w:t>
      </w:r>
      <w:proofErr w:type="spellStart"/>
      <w:r w:rsidRPr="001C1F4F">
        <w:rPr>
          <w:sz w:val="20"/>
        </w:rPr>
        <w:t>subord</w:t>
      </w:r>
      <w:proofErr w:type="spellEnd"/>
      <w:r w:rsidRPr="001C1F4F">
        <w:rPr>
          <w:sz w:val="20"/>
        </w:rPr>
        <w:t xml:space="preserve"> = awkward subordination</w:t>
      </w:r>
    </w:p>
    <w:p w14:paraId="56E3DE89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Our math test is unfortunately scheduled for Monday </w:t>
      </w:r>
      <w:r w:rsidRPr="00B3695A">
        <w:rPr>
          <w:sz w:val="20"/>
          <w:highlight w:val="yellow"/>
        </w:rPr>
        <w:t>which</w:t>
      </w:r>
      <w:r w:rsidRPr="001C1F4F">
        <w:rPr>
          <w:sz w:val="20"/>
        </w:rPr>
        <w:t xml:space="preserve"> day is right after the </w:t>
      </w:r>
    </w:p>
    <w:p w14:paraId="7EDD0D3A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>weekend.</w:t>
      </w:r>
    </w:p>
    <w:p w14:paraId="01515F1D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>awk = awkward construction</w:t>
      </w:r>
    </w:p>
    <w:p w14:paraId="29BA8486" w14:textId="5C9F78AE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/>
        <w:rPr>
          <w:sz w:val="20"/>
        </w:rPr>
      </w:pPr>
      <w:r w:rsidRPr="00B3695A">
        <w:rPr>
          <w:sz w:val="20"/>
          <w:highlight w:val="yellow"/>
        </w:rPr>
        <w:t>By increasing the time for network news to thirty minutes</w:t>
      </w:r>
      <w:r w:rsidRPr="001C1F4F">
        <w:rPr>
          <w:sz w:val="20"/>
        </w:rPr>
        <w:t xml:space="preserve"> increased the prestige of network news programs. </w:t>
      </w:r>
    </w:p>
    <w:p w14:paraId="6CE58D4A" w14:textId="2D255451" w:rsidR="00425EC5" w:rsidRDefault="00425EC5" w:rsidP="00425E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>cm = insert comma</w:t>
      </w:r>
    </w:p>
    <w:p w14:paraId="0C20658B" w14:textId="3393FAFA" w:rsidR="00425EC5" w:rsidRPr="001C1F4F" w:rsidRDefault="00425EC5" w:rsidP="00425E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ab/>
        <w:t xml:space="preserve">When Pluto was found in </w:t>
      </w:r>
      <w:r w:rsidRPr="00425EC5">
        <w:rPr>
          <w:sz w:val="20"/>
          <w:highlight w:val="yellow"/>
        </w:rPr>
        <w:t>1930 a</w:t>
      </w:r>
      <w:r>
        <w:rPr>
          <w:sz w:val="20"/>
        </w:rPr>
        <w:t xml:space="preserve">stronomers named it the ninth planet. </w:t>
      </w:r>
    </w:p>
    <w:p w14:paraId="4E6006C1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>cap</w:t>
      </w:r>
      <w:r w:rsidRPr="001C1F4F">
        <w:rPr>
          <w:sz w:val="20"/>
        </w:rPr>
        <w:t xml:space="preserve">   = capitalize</w:t>
      </w:r>
    </w:p>
    <w:p w14:paraId="54F00256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He was born in </w:t>
      </w:r>
      <w:proofErr w:type="spellStart"/>
      <w:r w:rsidRPr="00B3695A">
        <w:rPr>
          <w:sz w:val="20"/>
          <w:highlight w:val="yellow"/>
        </w:rPr>
        <w:t>puerto</w:t>
      </w:r>
      <w:proofErr w:type="spellEnd"/>
      <w:r w:rsidRPr="00B3695A">
        <w:rPr>
          <w:sz w:val="20"/>
          <w:highlight w:val="yellow"/>
        </w:rPr>
        <w:t xml:space="preserve"> </w:t>
      </w:r>
      <w:proofErr w:type="spellStart"/>
      <w:r w:rsidRPr="00B3695A">
        <w:rPr>
          <w:sz w:val="20"/>
          <w:highlight w:val="yellow"/>
        </w:rPr>
        <w:t>rico</w:t>
      </w:r>
      <w:proofErr w:type="spellEnd"/>
      <w:r w:rsidRPr="001C1F4F">
        <w:rPr>
          <w:sz w:val="20"/>
        </w:rPr>
        <w:t xml:space="preserve">. </w:t>
      </w:r>
    </w:p>
    <w:p w14:paraId="70CBC64B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>cl</w:t>
      </w:r>
      <w:r w:rsidRPr="001C1F4F">
        <w:rPr>
          <w:sz w:val="20"/>
        </w:rPr>
        <w:t xml:space="preserve">   =   </w:t>
      </w:r>
      <w:proofErr w:type="gramStart"/>
      <w:r w:rsidRPr="001C1F4F">
        <w:rPr>
          <w:sz w:val="20"/>
        </w:rPr>
        <w:t>close up</w:t>
      </w:r>
      <w:proofErr w:type="gramEnd"/>
      <w:r w:rsidRPr="001C1F4F">
        <w:rPr>
          <w:sz w:val="20"/>
        </w:rPr>
        <w:t xml:space="preserve"> space</w:t>
      </w:r>
    </w:p>
    <w:p w14:paraId="54832BBF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</w:r>
      <w:proofErr w:type="gramStart"/>
      <w:r w:rsidRPr="00B3695A">
        <w:rPr>
          <w:sz w:val="20"/>
          <w:highlight w:val="yellow"/>
        </w:rPr>
        <w:t>Every one</w:t>
      </w:r>
      <w:proofErr w:type="gramEnd"/>
      <w:r w:rsidRPr="001C1F4F">
        <w:rPr>
          <w:sz w:val="20"/>
        </w:rPr>
        <w:t xml:space="preserve"> left after the meeting adjourned.</w:t>
      </w:r>
    </w:p>
    <w:p w14:paraId="7C5A2945" w14:textId="4CAF3926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>cs = comma splice</w:t>
      </w:r>
    </w:p>
    <w:p w14:paraId="29EE2DA9" w14:textId="47322C02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>Smoking is a difficult habit to break</w:t>
      </w:r>
      <w:r w:rsidRPr="00B3695A">
        <w:rPr>
          <w:sz w:val="20"/>
          <w:highlight w:val="yellow"/>
        </w:rPr>
        <w:t>,</w:t>
      </w:r>
      <w:r w:rsidRPr="001C1F4F">
        <w:rPr>
          <w:sz w:val="20"/>
        </w:rPr>
        <w:t xml:space="preserve"> however, people can do it with extra help.</w:t>
      </w:r>
    </w:p>
    <w:p w14:paraId="521A6556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>dang mod = dangling modifier</w:t>
      </w:r>
    </w:p>
    <w:p w14:paraId="59AE63E4" w14:textId="187E0676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</w:r>
      <w:r w:rsidRPr="00B3695A">
        <w:rPr>
          <w:sz w:val="20"/>
          <w:highlight w:val="yellow"/>
        </w:rPr>
        <w:t>After reading the book</w:t>
      </w:r>
      <w:r w:rsidRPr="001C1F4F">
        <w:rPr>
          <w:sz w:val="20"/>
        </w:rPr>
        <w:t xml:space="preserve">, the movie should be </w:t>
      </w:r>
      <w:proofErr w:type="gramStart"/>
      <w:r w:rsidRPr="001C1F4F">
        <w:rPr>
          <w:sz w:val="20"/>
        </w:rPr>
        <w:t>really exciting</w:t>
      </w:r>
      <w:proofErr w:type="gramEnd"/>
      <w:r w:rsidRPr="001C1F4F">
        <w:rPr>
          <w:sz w:val="20"/>
        </w:rPr>
        <w:t>.</w:t>
      </w:r>
    </w:p>
    <w:p w14:paraId="35CA8960" w14:textId="52B085C4" w:rsidR="00425EC5" w:rsidRDefault="00425EC5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proofErr w:type="spellStart"/>
      <w:r>
        <w:rPr>
          <w:sz w:val="20"/>
        </w:rPr>
        <w:t>dbl</w:t>
      </w:r>
      <w:proofErr w:type="spellEnd"/>
      <w:r>
        <w:rPr>
          <w:sz w:val="20"/>
        </w:rPr>
        <w:t xml:space="preserve"> neg = double negative</w:t>
      </w:r>
    </w:p>
    <w:p w14:paraId="5908973A" w14:textId="494FCB15" w:rsidR="00425EC5" w:rsidRPr="001C1F4F" w:rsidRDefault="00425EC5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ab/>
        <w:t xml:space="preserve">He </w:t>
      </w:r>
      <w:proofErr w:type="gramStart"/>
      <w:r w:rsidRPr="00425EC5">
        <w:rPr>
          <w:sz w:val="20"/>
          <w:highlight w:val="yellow"/>
        </w:rPr>
        <w:t>didn’t</w:t>
      </w:r>
      <w:proofErr w:type="gramEnd"/>
      <w:r w:rsidRPr="00425EC5">
        <w:rPr>
          <w:sz w:val="20"/>
          <w:highlight w:val="yellow"/>
        </w:rPr>
        <w:t xml:space="preserve"> say nothing</w:t>
      </w:r>
      <w:r>
        <w:rPr>
          <w:sz w:val="20"/>
        </w:rPr>
        <w:t xml:space="preserve">. </w:t>
      </w:r>
    </w:p>
    <w:p w14:paraId="6ACF1899" w14:textId="45B436A9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>ds = double space</w:t>
      </w:r>
    </w:p>
    <w:p w14:paraId="13DFC851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>frag = sentence fragment</w:t>
      </w:r>
    </w:p>
    <w:p w14:paraId="0B147C95" w14:textId="0B69F678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The game was called off.  </w:t>
      </w:r>
      <w:r w:rsidRPr="00B3695A">
        <w:rPr>
          <w:sz w:val="20"/>
          <w:highlight w:val="yellow"/>
        </w:rPr>
        <w:t>Because the rain did not abate</w:t>
      </w:r>
      <w:r w:rsidRPr="001C1F4F">
        <w:rPr>
          <w:sz w:val="20"/>
        </w:rPr>
        <w:t xml:space="preserve">. </w:t>
      </w:r>
    </w:p>
    <w:p w14:paraId="7B210C2B" w14:textId="2369F61F" w:rsidR="00425EC5" w:rsidRDefault="00425EC5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>hyphen = insert a hyphen</w:t>
      </w:r>
    </w:p>
    <w:p w14:paraId="3313D4A3" w14:textId="62FFB7DD" w:rsidR="00425EC5" w:rsidRDefault="00425EC5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ab/>
        <w:t xml:space="preserve">The </w:t>
      </w:r>
      <w:proofErr w:type="gramStart"/>
      <w:r w:rsidRPr="00425EC5">
        <w:rPr>
          <w:sz w:val="20"/>
          <w:highlight w:val="yellow"/>
        </w:rPr>
        <w:t>long term</w:t>
      </w:r>
      <w:proofErr w:type="gramEnd"/>
      <w:r>
        <w:rPr>
          <w:sz w:val="20"/>
        </w:rPr>
        <w:t xml:space="preserve"> effects of the illness are not known. </w:t>
      </w:r>
    </w:p>
    <w:p w14:paraId="37E1FB59" w14:textId="53769303" w:rsidR="00425EC5" w:rsidRDefault="00425EC5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proofErr w:type="spellStart"/>
      <w:r>
        <w:rPr>
          <w:sz w:val="20"/>
        </w:rPr>
        <w:t>ital</w:t>
      </w:r>
      <w:proofErr w:type="spellEnd"/>
      <w:r>
        <w:rPr>
          <w:sz w:val="20"/>
        </w:rPr>
        <w:t xml:space="preserve"> = use italics</w:t>
      </w:r>
    </w:p>
    <w:p w14:paraId="06F2B2BC" w14:textId="64512825" w:rsidR="00425EC5" w:rsidRPr="001C1F4F" w:rsidRDefault="00425EC5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ab/>
        <w:t xml:space="preserve">The website </w:t>
      </w:r>
      <w:r w:rsidRPr="00425EC5">
        <w:rPr>
          <w:sz w:val="20"/>
          <w:highlight w:val="yellow"/>
        </w:rPr>
        <w:t>Wikipedia</w:t>
      </w:r>
      <w:r>
        <w:rPr>
          <w:sz w:val="20"/>
        </w:rPr>
        <w:t xml:space="preserve"> is not a reliable source. </w:t>
      </w:r>
    </w:p>
    <w:p w14:paraId="05AE848A" w14:textId="4C24DBDE" w:rsidR="00425EC5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>fs = fused sentence</w:t>
      </w:r>
    </w:p>
    <w:p w14:paraId="016EE8A3" w14:textId="77777777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Basketball is an entertaining </w:t>
      </w:r>
      <w:r w:rsidRPr="00B3695A">
        <w:rPr>
          <w:sz w:val="20"/>
          <w:highlight w:val="yellow"/>
        </w:rPr>
        <w:t>sport it</w:t>
      </w:r>
      <w:r w:rsidRPr="001C1F4F">
        <w:rPr>
          <w:sz w:val="20"/>
        </w:rPr>
        <w:t xml:space="preserve"> has many fans worldwide.</w:t>
      </w:r>
    </w:p>
    <w:p w14:paraId="0428142B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proofErr w:type="gramStart"/>
      <w:r>
        <w:rPr>
          <w:sz w:val="20"/>
        </w:rPr>
        <w:t>lc</w:t>
      </w:r>
      <w:r w:rsidRPr="001C1F4F">
        <w:rPr>
          <w:sz w:val="20"/>
        </w:rPr>
        <w:t xml:space="preserve">  =</w:t>
      </w:r>
      <w:proofErr w:type="gramEnd"/>
      <w:r w:rsidRPr="001C1F4F">
        <w:rPr>
          <w:sz w:val="20"/>
        </w:rPr>
        <w:t xml:space="preserve"> make lower case</w:t>
      </w:r>
    </w:p>
    <w:p w14:paraId="2DA1BF2C" w14:textId="109A6CEC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She decided to register for a </w:t>
      </w:r>
      <w:r w:rsidRPr="00B3695A">
        <w:rPr>
          <w:sz w:val="20"/>
          <w:highlight w:val="yellow"/>
        </w:rPr>
        <w:t>Psychology</w:t>
      </w:r>
      <w:r w:rsidRPr="001C1F4F">
        <w:rPr>
          <w:sz w:val="20"/>
        </w:rPr>
        <w:t xml:space="preserve"> class.</w:t>
      </w:r>
    </w:p>
    <w:p w14:paraId="4B6AE390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lastRenderedPageBreak/>
        <w:t>mm = misplaced modifier</w:t>
      </w:r>
    </w:p>
    <w:p w14:paraId="5EA8F689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The students no longer like the math teacher </w:t>
      </w:r>
      <w:r w:rsidRPr="00B3695A">
        <w:rPr>
          <w:sz w:val="20"/>
          <w:highlight w:val="yellow"/>
        </w:rPr>
        <w:t>who failed the test.</w:t>
      </w:r>
    </w:p>
    <w:p w14:paraId="3E8D4225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>mood = shift in sentence mood</w:t>
      </w:r>
    </w:p>
    <w:p w14:paraId="517BFFEE" w14:textId="50ED2FE0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C1F4F">
        <w:rPr>
          <w:sz w:val="20"/>
        </w:rPr>
        <w:t xml:space="preserve">A hummingbird cake requires fresh ingredients.  For the best results, </w:t>
      </w:r>
      <w:r w:rsidRPr="00B3695A">
        <w:rPr>
          <w:sz w:val="20"/>
          <w:highlight w:val="yellow"/>
        </w:rPr>
        <w:t>do not use</w:t>
      </w:r>
      <w:r w:rsidRPr="001C1F4F">
        <w:rPr>
          <w:sz w:val="20"/>
        </w:rPr>
        <w:t xml:space="preserve"> canned </w:t>
      </w:r>
      <w:r w:rsidR="008D6F19" w:rsidRPr="001C1F4F">
        <w:rPr>
          <w:sz w:val="20"/>
        </w:rPr>
        <w:t>pineapple.</w:t>
      </w:r>
    </w:p>
    <w:p w14:paraId="781DF667" w14:textId="77777777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proofErr w:type="spellStart"/>
      <w:r>
        <w:rPr>
          <w:sz w:val="20"/>
        </w:rPr>
        <w:t>ncm</w:t>
      </w:r>
      <w:proofErr w:type="spellEnd"/>
      <w:r>
        <w:rPr>
          <w:sz w:val="20"/>
        </w:rPr>
        <w:t xml:space="preserve"> = no comma</w:t>
      </w:r>
    </w:p>
    <w:p w14:paraId="3082D856" w14:textId="5C8A404D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ab/>
        <w:t xml:space="preserve">We wanted to visit the Museum of Modern </w:t>
      </w:r>
      <w:r w:rsidRPr="005F2909">
        <w:rPr>
          <w:sz w:val="20"/>
          <w:highlight w:val="yellow"/>
        </w:rPr>
        <w:t>Art,</w:t>
      </w:r>
      <w:r>
        <w:rPr>
          <w:sz w:val="20"/>
        </w:rPr>
        <w:t xml:space="preserve"> because of our interest in art. </w:t>
      </w:r>
    </w:p>
    <w:p w14:paraId="0B04DA0F" w14:textId="77777777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proofErr w:type="spellStart"/>
      <w:r>
        <w:rPr>
          <w:sz w:val="20"/>
        </w:rPr>
        <w:t>npl</w:t>
      </w:r>
      <w:proofErr w:type="spellEnd"/>
      <w:r>
        <w:rPr>
          <w:sz w:val="20"/>
        </w:rPr>
        <w:t xml:space="preserve"> = no plural</w:t>
      </w:r>
    </w:p>
    <w:p w14:paraId="542E1E1B" w14:textId="77777777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ab/>
        <w:t xml:space="preserve">The </w:t>
      </w:r>
      <w:proofErr w:type="spellStart"/>
      <w:r w:rsidRPr="005F2909">
        <w:rPr>
          <w:sz w:val="20"/>
          <w:highlight w:val="yellow"/>
        </w:rPr>
        <w:t>homeworks</w:t>
      </w:r>
      <w:proofErr w:type="spellEnd"/>
      <w:r>
        <w:rPr>
          <w:sz w:val="20"/>
        </w:rPr>
        <w:t xml:space="preserve"> were the most difficult part of the class. </w:t>
      </w:r>
    </w:p>
    <w:p w14:paraId="672399C6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 xml:space="preserve">par </w:t>
      </w:r>
      <w:r w:rsidRPr="001C1F4F">
        <w:rPr>
          <w:sz w:val="20"/>
        </w:rPr>
        <w:t>= faulty parallelism</w:t>
      </w:r>
    </w:p>
    <w:p w14:paraId="5BCF40AE" w14:textId="7286DF45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The movie was </w:t>
      </w:r>
      <w:r w:rsidRPr="00B3695A">
        <w:rPr>
          <w:sz w:val="20"/>
          <w:highlight w:val="yellow"/>
        </w:rPr>
        <w:t>interesting, original, and had a lot of humor</w:t>
      </w:r>
      <w:r w:rsidRPr="001C1F4F">
        <w:rPr>
          <w:sz w:val="20"/>
        </w:rPr>
        <w:t xml:space="preserve">. </w:t>
      </w:r>
    </w:p>
    <w:p w14:paraId="6C44B511" w14:textId="77777777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>pct = punctuation problem</w:t>
      </w:r>
    </w:p>
    <w:p w14:paraId="22E34C42" w14:textId="77777777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ab/>
        <w:t xml:space="preserve">The beach was </w:t>
      </w:r>
      <w:r w:rsidRPr="005F2909">
        <w:rPr>
          <w:sz w:val="20"/>
          <w:highlight w:val="yellow"/>
        </w:rPr>
        <w:t>crowded;</w:t>
      </w:r>
      <w:r>
        <w:rPr>
          <w:sz w:val="20"/>
        </w:rPr>
        <w:t xml:space="preserve"> with spring-breakers. </w:t>
      </w:r>
    </w:p>
    <w:p w14:paraId="3B305E17" w14:textId="118DE836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proofErr w:type="spellStart"/>
      <w:r>
        <w:rPr>
          <w:sz w:val="20"/>
        </w:rPr>
        <w:t>pgh</w:t>
      </w:r>
      <w:proofErr w:type="spellEnd"/>
      <w:r>
        <w:rPr>
          <w:sz w:val="20"/>
        </w:rPr>
        <w:t xml:space="preserve"> = paragraph</w:t>
      </w:r>
    </w:p>
    <w:p w14:paraId="3F58300C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proofErr w:type="spellStart"/>
      <w:r w:rsidRPr="001C1F4F">
        <w:rPr>
          <w:sz w:val="20"/>
        </w:rPr>
        <w:t>pn</w:t>
      </w:r>
      <w:proofErr w:type="spellEnd"/>
      <w:r w:rsidRPr="001C1F4F">
        <w:rPr>
          <w:sz w:val="20"/>
        </w:rPr>
        <w:t xml:space="preserve"> </w:t>
      </w:r>
      <w:proofErr w:type="spellStart"/>
      <w:proofErr w:type="gramStart"/>
      <w:r w:rsidRPr="001C1F4F">
        <w:rPr>
          <w:sz w:val="20"/>
        </w:rPr>
        <w:t>agr</w:t>
      </w:r>
      <w:proofErr w:type="spellEnd"/>
      <w:r w:rsidRPr="001C1F4F">
        <w:rPr>
          <w:sz w:val="20"/>
        </w:rPr>
        <w:t xml:space="preserve">  =</w:t>
      </w:r>
      <w:proofErr w:type="gramEnd"/>
      <w:r w:rsidRPr="001C1F4F">
        <w:rPr>
          <w:sz w:val="20"/>
        </w:rPr>
        <w:t xml:space="preserve">  </w:t>
      </w:r>
      <w:proofErr w:type="spellStart"/>
      <w:r w:rsidRPr="001C1F4F">
        <w:rPr>
          <w:sz w:val="20"/>
        </w:rPr>
        <w:t>pronount</w:t>
      </w:r>
      <w:proofErr w:type="spellEnd"/>
      <w:r w:rsidRPr="001C1F4F">
        <w:rPr>
          <w:sz w:val="20"/>
        </w:rPr>
        <w:t>/antecedent agreement error</w:t>
      </w:r>
    </w:p>
    <w:p w14:paraId="35381D3E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The employee should bring </w:t>
      </w:r>
      <w:r w:rsidRPr="00B3695A">
        <w:rPr>
          <w:sz w:val="20"/>
          <w:highlight w:val="yellow"/>
        </w:rPr>
        <w:t>thei</w:t>
      </w:r>
      <w:r w:rsidRPr="001C1F4F">
        <w:rPr>
          <w:sz w:val="20"/>
        </w:rPr>
        <w:t>r own lunch to the meeting.</w:t>
      </w:r>
    </w:p>
    <w:p w14:paraId="71CC876C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proofErr w:type="spellStart"/>
      <w:r w:rsidRPr="001C1F4F">
        <w:rPr>
          <w:sz w:val="20"/>
        </w:rPr>
        <w:t>pn</w:t>
      </w:r>
      <w:proofErr w:type="spellEnd"/>
      <w:r w:rsidRPr="001C1F4F">
        <w:rPr>
          <w:sz w:val="20"/>
        </w:rPr>
        <w:t xml:space="preserve"> </w:t>
      </w:r>
      <w:proofErr w:type="gramStart"/>
      <w:r w:rsidRPr="001C1F4F">
        <w:rPr>
          <w:sz w:val="20"/>
        </w:rPr>
        <w:t>case  =</w:t>
      </w:r>
      <w:proofErr w:type="gramEnd"/>
      <w:r w:rsidRPr="001C1F4F">
        <w:rPr>
          <w:sz w:val="20"/>
        </w:rPr>
        <w:t xml:space="preserve">  pronoun case error</w:t>
      </w:r>
    </w:p>
    <w:p w14:paraId="4E7431BF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Joe and </w:t>
      </w:r>
      <w:proofErr w:type="gramStart"/>
      <w:r w:rsidRPr="00B3695A">
        <w:rPr>
          <w:sz w:val="20"/>
          <w:highlight w:val="yellow"/>
        </w:rPr>
        <w:t>me</w:t>
      </w:r>
      <w:proofErr w:type="gramEnd"/>
      <w:r w:rsidRPr="001C1F4F">
        <w:rPr>
          <w:sz w:val="20"/>
        </w:rPr>
        <w:t xml:space="preserve"> are going to the concert. </w:t>
      </w:r>
    </w:p>
    <w:p w14:paraId="061BF229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proofErr w:type="spellStart"/>
      <w:r w:rsidRPr="001C1F4F">
        <w:rPr>
          <w:sz w:val="20"/>
        </w:rPr>
        <w:t>pn</w:t>
      </w:r>
      <w:proofErr w:type="spellEnd"/>
      <w:r w:rsidRPr="001C1F4F">
        <w:rPr>
          <w:sz w:val="20"/>
        </w:rPr>
        <w:t xml:space="preserve"> ref = pronoun reference unclear</w:t>
      </w:r>
    </w:p>
    <w:p w14:paraId="7925CD88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</w:r>
      <w:r w:rsidRPr="00B3695A">
        <w:rPr>
          <w:sz w:val="20"/>
          <w:highlight w:val="yellow"/>
        </w:rPr>
        <w:t>It</w:t>
      </w:r>
      <w:r w:rsidRPr="001C1F4F">
        <w:rPr>
          <w:sz w:val="20"/>
        </w:rPr>
        <w:t xml:space="preserve"> is easy to make mistakes when nervous.</w:t>
      </w:r>
    </w:p>
    <w:p w14:paraId="0AC074CB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 xml:space="preserve">p of </w:t>
      </w:r>
      <w:proofErr w:type="gramStart"/>
      <w:r w:rsidRPr="001C1F4F">
        <w:rPr>
          <w:sz w:val="20"/>
        </w:rPr>
        <w:t>v  =</w:t>
      </w:r>
      <w:proofErr w:type="gramEnd"/>
      <w:r w:rsidRPr="001C1F4F">
        <w:rPr>
          <w:sz w:val="20"/>
        </w:rPr>
        <w:t xml:space="preserve"> point of view shift</w:t>
      </w:r>
    </w:p>
    <w:p w14:paraId="144D592E" w14:textId="152EB987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/>
        <w:rPr>
          <w:sz w:val="20"/>
        </w:rPr>
      </w:pPr>
      <w:r w:rsidRPr="001C1F4F">
        <w:rPr>
          <w:sz w:val="20"/>
        </w:rPr>
        <w:t xml:space="preserve">The consumer should shop around for the best price when </w:t>
      </w:r>
      <w:proofErr w:type="gramStart"/>
      <w:r w:rsidRPr="00B3695A">
        <w:rPr>
          <w:sz w:val="20"/>
          <w:highlight w:val="yellow"/>
        </w:rPr>
        <w:t>you’re</w:t>
      </w:r>
      <w:proofErr w:type="gramEnd"/>
      <w:r w:rsidRPr="001C1F4F">
        <w:rPr>
          <w:sz w:val="20"/>
        </w:rPr>
        <w:t xml:space="preserve"> in the market for a new car.</w:t>
      </w:r>
    </w:p>
    <w:p w14:paraId="3C901BCD" w14:textId="22BBD3E3" w:rsidR="00425EC5" w:rsidRDefault="00425EC5" w:rsidP="00425E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>possessive = use a possessive apostrophe</w:t>
      </w:r>
    </w:p>
    <w:p w14:paraId="1ABC7E0A" w14:textId="4656CFAD" w:rsidR="00425EC5" w:rsidRPr="001C1F4F" w:rsidRDefault="00425EC5" w:rsidP="00425E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ab/>
        <w:t xml:space="preserve">My </w:t>
      </w:r>
      <w:r w:rsidRPr="00425EC5">
        <w:rPr>
          <w:sz w:val="20"/>
          <w:highlight w:val="yellow"/>
        </w:rPr>
        <w:t>dogs</w:t>
      </w:r>
      <w:r>
        <w:rPr>
          <w:sz w:val="20"/>
        </w:rPr>
        <w:t xml:space="preserve"> bark is worse than his bite. </w:t>
      </w:r>
    </w:p>
    <w:p w14:paraId="244BC959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>red = redundant</w:t>
      </w:r>
      <w:r w:rsidRPr="001C1F4F">
        <w:rPr>
          <w:sz w:val="20"/>
        </w:rPr>
        <w:tab/>
      </w:r>
    </w:p>
    <w:p w14:paraId="746859B1" w14:textId="46CBF1BD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I purchased an </w:t>
      </w:r>
      <w:r w:rsidRPr="00B3695A">
        <w:rPr>
          <w:sz w:val="20"/>
          <w:highlight w:val="yellow"/>
        </w:rPr>
        <w:t>old antique</w:t>
      </w:r>
      <w:r w:rsidRPr="001C1F4F">
        <w:rPr>
          <w:sz w:val="20"/>
        </w:rPr>
        <w:t xml:space="preserve"> at the flea market.</w:t>
      </w:r>
    </w:p>
    <w:p w14:paraId="3AF6CBB5" w14:textId="3CB2CB4A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>ref? = reference needed?</w:t>
      </w:r>
    </w:p>
    <w:p w14:paraId="28F1B96B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>rep = repetitious</w:t>
      </w:r>
    </w:p>
    <w:p w14:paraId="5C630F77" w14:textId="12907585" w:rsidR="00764474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>The c</w:t>
      </w:r>
      <w:r w:rsidRPr="00B3695A">
        <w:rPr>
          <w:sz w:val="20"/>
          <w:highlight w:val="yellow"/>
        </w:rPr>
        <w:t>ompleted</w:t>
      </w:r>
      <w:r w:rsidRPr="001C1F4F">
        <w:rPr>
          <w:sz w:val="20"/>
        </w:rPr>
        <w:t xml:space="preserve"> project will be submitted with </w:t>
      </w:r>
      <w:r w:rsidRPr="00B3695A">
        <w:rPr>
          <w:sz w:val="20"/>
          <w:highlight w:val="yellow"/>
        </w:rPr>
        <w:t>complete</w:t>
      </w:r>
      <w:r w:rsidRPr="001C1F4F">
        <w:rPr>
          <w:sz w:val="20"/>
        </w:rPr>
        <w:t xml:space="preserve"> notations on Friday.</w:t>
      </w:r>
    </w:p>
    <w:p w14:paraId="52D835FF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>run-on = run-on sentence</w:t>
      </w:r>
    </w:p>
    <w:p w14:paraId="4B9C4A0F" w14:textId="6353596D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/>
        <w:rPr>
          <w:sz w:val="20"/>
        </w:rPr>
      </w:pPr>
      <w:r w:rsidRPr="00B3695A">
        <w:rPr>
          <w:sz w:val="20"/>
          <w:highlight w:val="yellow"/>
        </w:rPr>
        <w:t>Aerobics can help improve your stamina, and weightlifting can improve your muscle tone, and watching your diet can help you shed pounds</w:t>
      </w:r>
      <w:r w:rsidRPr="001C1F4F">
        <w:rPr>
          <w:sz w:val="20"/>
        </w:rPr>
        <w:t xml:space="preserve">. </w:t>
      </w:r>
    </w:p>
    <w:p w14:paraId="2959B60A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proofErr w:type="spellStart"/>
      <w:r w:rsidRPr="001C1F4F">
        <w:rPr>
          <w:sz w:val="20"/>
        </w:rPr>
        <w:t>sp</w:t>
      </w:r>
      <w:proofErr w:type="spellEnd"/>
      <w:r w:rsidRPr="001C1F4F">
        <w:rPr>
          <w:sz w:val="20"/>
        </w:rPr>
        <w:t xml:space="preserve"> = misspelled word</w:t>
      </w:r>
    </w:p>
    <w:p w14:paraId="71A96590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He is </w:t>
      </w:r>
      <w:proofErr w:type="spellStart"/>
      <w:r w:rsidRPr="00B3695A">
        <w:rPr>
          <w:sz w:val="20"/>
          <w:highlight w:val="yellow"/>
        </w:rPr>
        <w:t>definately</w:t>
      </w:r>
      <w:proofErr w:type="spellEnd"/>
      <w:r w:rsidRPr="001C1F4F">
        <w:rPr>
          <w:sz w:val="20"/>
        </w:rPr>
        <w:t xml:space="preserve"> going to win the election.</w:t>
      </w:r>
    </w:p>
    <w:p w14:paraId="3DA1D416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spc</w:t>
      </w:r>
      <w:proofErr w:type="spellEnd"/>
      <w:r w:rsidRPr="001C1F4F">
        <w:rPr>
          <w:sz w:val="20"/>
        </w:rPr>
        <w:t xml:space="preserve">  =</w:t>
      </w:r>
      <w:proofErr w:type="gramEnd"/>
      <w:r w:rsidRPr="001C1F4F">
        <w:rPr>
          <w:sz w:val="20"/>
        </w:rPr>
        <w:t xml:space="preserve">   insert space</w:t>
      </w:r>
    </w:p>
    <w:p w14:paraId="04521860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</w:r>
      <w:proofErr w:type="spellStart"/>
      <w:proofErr w:type="gramStart"/>
      <w:r w:rsidRPr="00B3695A">
        <w:rPr>
          <w:sz w:val="20"/>
          <w:highlight w:val="yellow"/>
        </w:rPr>
        <w:t>Eventhough</w:t>
      </w:r>
      <w:proofErr w:type="spellEnd"/>
      <w:proofErr w:type="gramEnd"/>
      <w:r w:rsidRPr="001C1F4F">
        <w:rPr>
          <w:sz w:val="20"/>
        </w:rPr>
        <w:t xml:space="preserve"> he likes water sports, he doesn’t like the beach.</w:t>
      </w:r>
    </w:p>
    <w:p w14:paraId="09F1562A" w14:textId="1D162E58" w:rsidR="00554EE8" w:rsidRPr="001C1F4F" w:rsidRDefault="00554EE8" w:rsidP="001C1F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 xml:space="preserve">s/v </w:t>
      </w:r>
      <w:proofErr w:type="spellStart"/>
      <w:proofErr w:type="gramStart"/>
      <w:r w:rsidRPr="001C1F4F">
        <w:rPr>
          <w:sz w:val="20"/>
        </w:rPr>
        <w:t>agr</w:t>
      </w:r>
      <w:proofErr w:type="spellEnd"/>
      <w:r w:rsidRPr="001C1F4F">
        <w:rPr>
          <w:sz w:val="20"/>
        </w:rPr>
        <w:t xml:space="preserve">  =</w:t>
      </w:r>
      <w:proofErr w:type="gramEnd"/>
      <w:r w:rsidRPr="001C1F4F">
        <w:rPr>
          <w:sz w:val="20"/>
        </w:rPr>
        <w:t xml:space="preserve">  subject verb agreement error</w:t>
      </w:r>
    </w:p>
    <w:p w14:paraId="65FD5E24" w14:textId="2282A47D" w:rsidR="00554EE8" w:rsidRDefault="00554EE8" w:rsidP="001C1F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The choice of numbers </w:t>
      </w:r>
      <w:proofErr w:type="gramStart"/>
      <w:r w:rsidRPr="00B3695A">
        <w:rPr>
          <w:sz w:val="20"/>
          <w:highlight w:val="yellow"/>
        </w:rPr>
        <w:t>are</w:t>
      </w:r>
      <w:proofErr w:type="gramEnd"/>
      <w:r w:rsidRPr="001C1F4F">
        <w:rPr>
          <w:sz w:val="20"/>
        </w:rPr>
        <w:t xml:space="preserve"> the key to winning the lottery.</w:t>
      </w:r>
    </w:p>
    <w:p w14:paraId="03A5CDDF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lastRenderedPageBreak/>
        <w:t>trans = transition needed</w:t>
      </w:r>
    </w:p>
    <w:p w14:paraId="0AD7A308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Alligators abound in </w:t>
      </w:r>
      <w:r w:rsidRPr="00B3695A">
        <w:rPr>
          <w:sz w:val="20"/>
          <w:highlight w:val="yellow"/>
        </w:rPr>
        <w:t>Florida. Lakes</w:t>
      </w:r>
      <w:r>
        <w:rPr>
          <w:sz w:val="20"/>
        </w:rPr>
        <w:t xml:space="preserve"> are home to many creatures</w:t>
      </w:r>
      <w:r w:rsidRPr="001C1F4F">
        <w:rPr>
          <w:sz w:val="20"/>
        </w:rPr>
        <w:t>.</w:t>
      </w:r>
    </w:p>
    <w:p w14:paraId="1B2BD594" w14:textId="77777777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>tr</w:t>
      </w:r>
      <w:r w:rsidRPr="001C1F4F">
        <w:rPr>
          <w:sz w:val="20"/>
        </w:rPr>
        <w:t xml:space="preserve">   =    transpose</w:t>
      </w:r>
    </w:p>
    <w:p w14:paraId="08ED1EEA" w14:textId="6124FEE4" w:rsidR="00764474" w:rsidRPr="001C1F4F" w:rsidRDefault="00764474" w:rsidP="007644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>“I enjoyed dinner last night</w:t>
      </w:r>
      <w:r w:rsidRPr="00B3695A">
        <w:rPr>
          <w:sz w:val="20"/>
          <w:highlight w:val="yellow"/>
        </w:rPr>
        <w:t>”,</w:t>
      </w:r>
      <w:r w:rsidRPr="001C1F4F">
        <w:rPr>
          <w:sz w:val="20"/>
        </w:rPr>
        <w:t xml:space="preserve"> she said</w:t>
      </w:r>
      <w:r w:rsidR="006B3CA6">
        <w:rPr>
          <w:sz w:val="20"/>
        </w:rPr>
        <w:t>.</w:t>
      </w:r>
    </w:p>
    <w:p w14:paraId="2882C96A" w14:textId="77777777" w:rsidR="00F35943" w:rsidRPr="001C1F4F" w:rsidRDefault="00F35943" w:rsidP="00F359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proofErr w:type="spellStart"/>
      <w:proofErr w:type="gramStart"/>
      <w:r w:rsidRPr="001C1F4F">
        <w:rPr>
          <w:sz w:val="20"/>
        </w:rPr>
        <w:t>vf</w:t>
      </w:r>
      <w:proofErr w:type="spellEnd"/>
      <w:r w:rsidRPr="001C1F4F">
        <w:rPr>
          <w:sz w:val="20"/>
        </w:rPr>
        <w:t xml:space="preserve">  =</w:t>
      </w:r>
      <w:proofErr w:type="gramEnd"/>
      <w:r w:rsidRPr="001C1F4F">
        <w:rPr>
          <w:sz w:val="20"/>
        </w:rPr>
        <w:t xml:space="preserve">  verb form error</w:t>
      </w:r>
    </w:p>
    <w:p w14:paraId="3C75BC67" w14:textId="77777777" w:rsidR="00F35943" w:rsidRPr="001C1F4F" w:rsidRDefault="00F35943" w:rsidP="00F359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I </w:t>
      </w:r>
      <w:proofErr w:type="gramStart"/>
      <w:r w:rsidRPr="001C1F4F">
        <w:rPr>
          <w:sz w:val="20"/>
        </w:rPr>
        <w:t>p</w:t>
      </w:r>
      <w:r w:rsidRPr="00B3695A">
        <w:rPr>
          <w:sz w:val="20"/>
          <w:highlight w:val="yellow"/>
        </w:rPr>
        <w:t>laying</w:t>
      </w:r>
      <w:proofErr w:type="gramEnd"/>
      <w:r w:rsidRPr="001C1F4F">
        <w:rPr>
          <w:sz w:val="20"/>
        </w:rPr>
        <w:t xml:space="preserve"> tennis next week. </w:t>
      </w:r>
    </w:p>
    <w:p w14:paraId="6EA36BA3" w14:textId="1ACA0355" w:rsidR="00554EE8" w:rsidRPr="001C1F4F" w:rsidRDefault="00554EE8" w:rsidP="001C1F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proofErr w:type="spellStart"/>
      <w:r w:rsidRPr="001C1F4F">
        <w:rPr>
          <w:sz w:val="20"/>
        </w:rPr>
        <w:t>vt</w:t>
      </w:r>
      <w:proofErr w:type="spellEnd"/>
      <w:r w:rsidRPr="001C1F4F">
        <w:rPr>
          <w:sz w:val="20"/>
        </w:rPr>
        <w:t xml:space="preserve"> = verb tense shift</w:t>
      </w:r>
    </w:p>
    <w:p w14:paraId="5EEC79B8" w14:textId="073D89C2" w:rsidR="00554EE8" w:rsidRDefault="00554EE8" w:rsidP="001C1F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 w:rsidRPr="001C1F4F">
        <w:rPr>
          <w:sz w:val="20"/>
        </w:rPr>
        <w:tab/>
        <w:t xml:space="preserve">When the movie theater opened its doors, the patrons </w:t>
      </w:r>
      <w:r w:rsidRPr="00B3695A">
        <w:rPr>
          <w:sz w:val="20"/>
          <w:highlight w:val="yellow"/>
        </w:rPr>
        <w:t>rush</w:t>
      </w:r>
      <w:r w:rsidRPr="001C1F4F">
        <w:rPr>
          <w:sz w:val="20"/>
        </w:rPr>
        <w:t xml:space="preserve"> to get the best seats.</w:t>
      </w:r>
    </w:p>
    <w:p w14:paraId="5EDA7D3D" w14:textId="4D4F4F13" w:rsidR="00425EC5" w:rsidRDefault="00425EC5" w:rsidP="001C1F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proofErr w:type="spellStart"/>
      <w:r>
        <w:rPr>
          <w:sz w:val="20"/>
        </w:rPr>
        <w:t>wm</w:t>
      </w:r>
      <w:proofErr w:type="spellEnd"/>
      <w:r>
        <w:rPr>
          <w:sz w:val="20"/>
        </w:rPr>
        <w:t xml:space="preserve"> = word missing </w:t>
      </w:r>
    </w:p>
    <w:p w14:paraId="307AA8EA" w14:textId="0CD0CCE4" w:rsidR="00425EC5" w:rsidRPr="001C1F4F" w:rsidRDefault="00425EC5" w:rsidP="001C1F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r>
        <w:rPr>
          <w:sz w:val="20"/>
        </w:rPr>
        <w:tab/>
        <w:t xml:space="preserve">The </w:t>
      </w:r>
      <w:r w:rsidRPr="00425EC5">
        <w:rPr>
          <w:sz w:val="20"/>
          <w:highlight w:val="yellow"/>
        </w:rPr>
        <w:t>long at</w:t>
      </w:r>
      <w:r>
        <w:rPr>
          <w:sz w:val="20"/>
        </w:rPr>
        <w:t xml:space="preserve"> the store were discouraging. </w:t>
      </w:r>
      <w:r>
        <w:rPr>
          <w:sz w:val="20"/>
        </w:rPr>
        <w:tab/>
      </w:r>
    </w:p>
    <w:p w14:paraId="1496A083" w14:textId="2EE7BDF4" w:rsidR="00554EE8" w:rsidRPr="001C1F4F" w:rsidRDefault="00554EE8" w:rsidP="001C1F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0"/>
        </w:rPr>
      </w:pPr>
      <w:proofErr w:type="spellStart"/>
      <w:r w:rsidRPr="001C1F4F">
        <w:rPr>
          <w:sz w:val="20"/>
        </w:rPr>
        <w:t>ww</w:t>
      </w:r>
      <w:proofErr w:type="spellEnd"/>
      <w:r w:rsidRPr="001C1F4F">
        <w:rPr>
          <w:sz w:val="20"/>
        </w:rPr>
        <w:t xml:space="preserve"> = wrong word</w:t>
      </w:r>
    </w:p>
    <w:p w14:paraId="3057F2D7" w14:textId="3235DCF5" w:rsidR="00554EE8" w:rsidRDefault="00554EE8" w:rsidP="00F359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b/>
        </w:rPr>
      </w:pPr>
      <w:r w:rsidRPr="001C1F4F">
        <w:rPr>
          <w:sz w:val="20"/>
        </w:rPr>
        <w:tab/>
        <w:t xml:space="preserve">That sandpaper is very </w:t>
      </w:r>
      <w:r w:rsidRPr="00B3695A">
        <w:rPr>
          <w:sz w:val="20"/>
          <w:highlight w:val="yellow"/>
        </w:rPr>
        <w:t>course</w:t>
      </w:r>
      <w:r w:rsidRPr="001C1F4F">
        <w:rPr>
          <w:sz w:val="20"/>
        </w:rPr>
        <w:t>.</w:t>
      </w:r>
      <w:r w:rsidR="005F2909">
        <w:rPr>
          <w:sz w:val="20"/>
        </w:rPr>
        <w:t xml:space="preserve"> </w:t>
      </w:r>
    </w:p>
    <w:sectPr w:rsidR="00554EE8" w:rsidSect="00554EE8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·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·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·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·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upperLetter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left"/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upperLetter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left"/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upperLetter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2"/>
    <w:rsid w:val="00016BCB"/>
    <w:rsid w:val="00024E27"/>
    <w:rsid w:val="00067DA1"/>
    <w:rsid w:val="000816E1"/>
    <w:rsid w:val="000A62AE"/>
    <w:rsid w:val="001573F0"/>
    <w:rsid w:val="00195B06"/>
    <w:rsid w:val="001C1F4F"/>
    <w:rsid w:val="001D2665"/>
    <w:rsid w:val="00241523"/>
    <w:rsid w:val="002762A5"/>
    <w:rsid w:val="002D3CF8"/>
    <w:rsid w:val="002D5EFF"/>
    <w:rsid w:val="002E6F10"/>
    <w:rsid w:val="00302F4F"/>
    <w:rsid w:val="003239B7"/>
    <w:rsid w:val="003342B6"/>
    <w:rsid w:val="00347C45"/>
    <w:rsid w:val="00372964"/>
    <w:rsid w:val="003F1742"/>
    <w:rsid w:val="00425EC5"/>
    <w:rsid w:val="00436E82"/>
    <w:rsid w:val="00484036"/>
    <w:rsid w:val="004B087A"/>
    <w:rsid w:val="004F2D94"/>
    <w:rsid w:val="004F6586"/>
    <w:rsid w:val="004F7A10"/>
    <w:rsid w:val="00554EE8"/>
    <w:rsid w:val="00585B91"/>
    <w:rsid w:val="005A5D0A"/>
    <w:rsid w:val="005F2909"/>
    <w:rsid w:val="005F6A15"/>
    <w:rsid w:val="0066736D"/>
    <w:rsid w:val="006B2CA4"/>
    <w:rsid w:val="006B3CA6"/>
    <w:rsid w:val="00764474"/>
    <w:rsid w:val="007E1478"/>
    <w:rsid w:val="007E72EF"/>
    <w:rsid w:val="0080036E"/>
    <w:rsid w:val="00807505"/>
    <w:rsid w:val="00820AF2"/>
    <w:rsid w:val="00833623"/>
    <w:rsid w:val="008470A4"/>
    <w:rsid w:val="00891419"/>
    <w:rsid w:val="008D39CE"/>
    <w:rsid w:val="008D6F19"/>
    <w:rsid w:val="008F53FF"/>
    <w:rsid w:val="009178C7"/>
    <w:rsid w:val="009307C6"/>
    <w:rsid w:val="009358D1"/>
    <w:rsid w:val="00955F3E"/>
    <w:rsid w:val="009844AD"/>
    <w:rsid w:val="00A00910"/>
    <w:rsid w:val="00AA06A4"/>
    <w:rsid w:val="00AB6E16"/>
    <w:rsid w:val="00AD605E"/>
    <w:rsid w:val="00AF70D0"/>
    <w:rsid w:val="00B3695A"/>
    <w:rsid w:val="00B9432F"/>
    <w:rsid w:val="00BE43C3"/>
    <w:rsid w:val="00BE69B5"/>
    <w:rsid w:val="00BF1060"/>
    <w:rsid w:val="00C159A8"/>
    <w:rsid w:val="00C72C50"/>
    <w:rsid w:val="00C91D70"/>
    <w:rsid w:val="00CA1CDD"/>
    <w:rsid w:val="00CA445F"/>
    <w:rsid w:val="00D2071D"/>
    <w:rsid w:val="00D34424"/>
    <w:rsid w:val="00D44562"/>
    <w:rsid w:val="00DB3764"/>
    <w:rsid w:val="00DF74FB"/>
    <w:rsid w:val="00E53511"/>
    <w:rsid w:val="00EA0575"/>
    <w:rsid w:val="00EA6411"/>
    <w:rsid w:val="00EB6E3C"/>
    <w:rsid w:val="00EC54CE"/>
    <w:rsid w:val="00EE3369"/>
    <w:rsid w:val="00EE6FC3"/>
    <w:rsid w:val="00F35943"/>
    <w:rsid w:val="00F80AE2"/>
    <w:rsid w:val="00F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6D8B5"/>
  <w15:docId w15:val="{50E4009C-150C-4779-8DFD-E8A8736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9B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9B7"/>
    <w:rPr>
      <w:rFonts w:ascii="Tahoma" w:hAnsi="Tahoma"/>
      <w:sz w:val="16"/>
    </w:rPr>
  </w:style>
  <w:style w:type="paragraph" w:customStyle="1" w:styleId="levnl11">
    <w:name w:val="_levn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1">
    <w:name w:val="_levn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1">
    <w:name w:val="_leve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1">
    <w:name w:val="_levs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1">
    <w:name w:val="Default Para1"/>
    <w:basedOn w:val="DefaultParagraphFont"/>
    <w:rPr>
      <w:rFonts w:cs="Times New Roman"/>
    </w:rPr>
  </w:style>
  <w:style w:type="character" w:customStyle="1" w:styleId="FootnoteRef">
    <w:name w:val="Footnote Ref"/>
    <w:basedOn w:val="DefaultParagraphFont"/>
    <w:rPr>
      <w:rFonts w:cs="Times New Roman"/>
    </w:rPr>
  </w:style>
  <w:style w:type="character" w:customStyle="1" w:styleId="FootnoteRef1">
    <w:name w:val="Footnote Ref1"/>
    <w:basedOn w:val="DefaultParagraphFont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Mailin Barlow</cp:lastModifiedBy>
  <cp:revision>15</cp:revision>
  <cp:lastPrinted>2021-03-01T18:38:00Z</cp:lastPrinted>
  <dcterms:created xsi:type="dcterms:W3CDTF">2020-05-18T13:14:00Z</dcterms:created>
  <dcterms:modified xsi:type="dcterms:W3CDTF">2021-05-10T16:11:00Z</dcterms:modified>
</cp:coreProperties>
</file>